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  <w:bookmarkStart w:id="0" w:name="_GoBack"/>
      <w:bookmarkEnd w:id="0"/>
    </w:p>
    <w:p w:rsidR="003C359C" w:rsidRPr="009C6EDD" w:rsidRDefault="00BC1E0B" w:rsidP="00527451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 prowadzonego w trybie przetargu</w:t>
      </w:r>
      <w:r w:rsidR="00B553CD">
        <w:rPr>
          <w:rFonts w:asciiTheme="minorHAnsi" w:hAnsiTheme="minorHAnsi" w:cs="Calibri"/>
          <w:noProof/>
        </w:rPr>
        <w:t xml:space="preserve"> </w:t>
      </w:r>
      <w:r w:rsidRPr="00527451">
        <w:rPr>
          <w:rFonts w:asciiTheme="minorHAnsi" w:hAnsiTheme="minorHAnsi" w:cs="Calibri"/>
          <w:noProof/>
        </w:rPr>
        <w:t>nieograniczonego</w:t>
      </w:r>
      <w:r w:rsidR="0065133F" w:rsidRPr="00527451">
        <w:rPr>
          <w:rFonts w:asciiTheme="minorHAnsi" w:hAnsiTheme="minorHAnsi" w:cs="Calibri"/>
          <w:bCs/>
          <w:iCs/>
        </w:rPr>
        <w:t xml:space="preserve"> </w:t>
      </w:r>
      <w:r w:rsidR="002A3913" w:rsidRPr="00527451">
        <w:rPr>
          <w:rFonts w:asciiTheme="minorHAnsi" w:hAnsiTheme="minorHAnsi" w:cs="Calibri"/>
          <w:bCs/>
          <w:iCs/>
        </w:rPr>
        <w:t>na</w:t>
      </w:r>
      <w:r w:rsidR="00B553CD">
        <w:rPr>
          <w:rFonts w:asciiTheme="minorHAnsi" w:hAnsiTheme="minorHAnsi" w:cs="Calibri"/>
          <w:bCs/>
          <w:iCs/>
        </w:rPr>
        <w:t xml:space="preserve"> świadczenie</w:t>
      </w:r>
      <w:r w:rsidR="00012B51" w:rsidRPr="00527451">
        <w:rPr>
          <w:rFonts w:asciiTheme="minorHAnsi" w:hAnsiTheme="minorHAnsi" w:cs="Calibri"/>
          <w:bCs/>
          <w:iCs/>
        </w:rPr>
        <w:t xml:space="preserve"> </w:t>
      </w:r>
      <w:r w:rsidR="00D10286">
        <w:rPr>
          <w:rFonts w:asciiTheme="minorHAnsi" w:hAnsiTheme="minorHAnsi" w:cs="Calibri"/>
        </w:rPr>
        <w:t>u</w:t>
      </w:r>
      <w:r w:rsidR="00D10286" w:rsidRPr="00D10286">
        <w:rPr>
          <w:rFonts w:asciiTheme="minorHAnsi" w:hAnsiTheme="minorHAnsi" w:cs="Calibri"/>
        </w:rPr>
        <w:t>sług</w:t>
      </w:r>
      <w:r w:rsidR="00B553CD">
        <w:rPr>
          <w:rFonts w:asciiTheme="minorHAnsi" w:hAnsiTheme="minorHAnsi" w:cs="Calibri"/>
        </w:rPr>
        <w:t>i</w:t>
      </w:r>
      <w:r w:rsidR="00D10286" w:rsidRPr="00D10286">
        <w:rPr>
          <w:rFonts w:asciiTheme="minorHAnsi" w:hAnsiTheme="minorHAnsi" w:cs="Calibri"/>
        </w:rPr>
        <w:t xml:space="preserve"> obsługi administracyjnej oraz nadzoru nad niekomercyjnym badaniem klinicznym realizowanym przez NIO-PIB</w:t>
      </w:r>
      <w:r w:rsidR="005D7A62" w:rsidRPr="00527451">
        <w:rPr>
          <w:rFonts w:asciiTheme="minorHAnsi" w:hAnsiTheme="minorHAnsi" w:cs="Calibri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06E83" w:rsidRPr="009C6EDD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884431" w:rsidRPr="00E20604" w:rsidRDefault="00884431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:rsidR="00884431" w:rsidRPr="00884431" w:rsidRDefault="00884431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011AE7" w:rsidRPr="0011050B" w:rsidRDefault="00011AE7" w:rsidP="00FA405D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>Ja/my niżej podpisana(-ni) ubiegając się o udzielenie zamówienia publicznego na</w:t>
      </w:r>
      <w:r w:rsidRPr="009C6EDD">
        <w:rPr>
          <w:rFonts w:asciiTheme="minorHAnsi" w:hAnsiTheme="minorHAnsi" w:cstheme="minorHAnsi"/>
          <w:b/>
          <w:szCs w:val="20"/>
        </w:rPr>
        <w:t xml:space="preserve">: </w:t>
      </w:r>
      <w:r w:rsidR="00B553CD">
        <w:rPr>
          <w:rFonts w:asciiTheme="minorHAnsi" w:hAnsiTheme="minorHAnsi" w:cstheme="minorHAnsi"/>
          <w:b/>
          <w:szCs w:val="20"/>
        </w:rPr>
        <w:t xml:space="preserve">świadczenie </w:t>
      </w:r>
      <w:r w:rsidR="00D10286">
        <w:rPr>
          <w:rFonts w:asciiTheme="minorHAnsi" w:hAnsiTheme="minorHAnsi" w:cstheme="minorHAnsi"/>
          <w:b/>
          <w:bCs/>
          <w:iCs/>
          <w:szCs w:val="20"/>
        </w:rPr>
        <w:t>u</w:t>
      </w:r>
      <w:r w:rsidR="00D10286" w:rsidRPr="00D10286">
        <w:rPr>
          <w:rFonts w:asciiTheme="minorHAnsi" w:hAnsiTheme="minorHAnsi" w:cstheme="minorHAnsi"/>
          <w:b/>
          <w:bCs/>
          <w:iCs/>
          <w:szCs w:val="20"/>
        </w:rPr>
        <w:t>sług</w:t>
      </w:r>
      <w:r w:rsidR="00B553CD">
        <w:rPr>
          <w:rFonts w:asciiTheme="minorHAnsi" w:hAnsiTheme="minorHAnsi" w:cstheme="minorHAnsi"/>
          <w:b/>
          <w:bCs/>
          <w:iCs/>
          <w:szCs w:val="20"/>
        </w:rPr>
        <w:t>i</w:t>
      </w:r>
      <w:r w:rsidR="00D10286" w:rsidRPr="00D10286">
        <w:rPr>
          <w:rFonts w:asciiTheme="minorHAnsi" w:hAnsiTheme="minorHAnsi" w:cstheme="minorHAnsi"/>
          <w:b/>
          <w:bCs/>
          <w:iCs/>
          <w:szCs w:val="20"/>
        </w:rPr>
        <w:t xml:space="preserve"> obsługi administracyjnej oraz nadzoru nad niekomercyjnym badaniem klinicznym realizowanym przez NIO-PIB</w:t>
      </w:r>
      <w:r>
        <w:rPr>
          <w:rFonts w:asciiTheme="minorHAnsi" w:hAnsiTheme="minorHAnsi" w:cstheme="minorHAnsi"/>
          <w:b/>
          <w:bCs/>
          <w:iCs/>
          <w:szCs w:val="20"/>
        </w:rPr>
        <w:t>, oznaczenie sprawy</w:t>
      </w:r>
      <w:r w:rsidR="00D10286">
        <w:rPr>
          <w:rFonts w:asciiTheme="minorHAnsi" w:hAnsiTheme="minorHAnsi" w:cstheme="minorHAnsi"/>
          <w:b/>
          <w:bCs/>
          <w:iCs/>
          <w:szCs w:val="20"/>
        </w:rPr>
        <w:t xml:space="preserve">: </w:t>
      </w:r>
      <w:r>
        <w:rPr>
          <w:rFonts w:asciiTheme="minorHAnsi" w:hAnsiTheme="minorHAnsi" w:cstheme="minorHAnsi"/>
          <w:b/>
          <w:bCs/>
          <w:iCs/>
          <w:szCs w:val="20"/>
        </w:rPr>
        <w:t>PN-</w:t>
      </w:r>
      <w:r w:rsidR="00D10286">
        <w:rPr>
          <w:rFonts w:asciiTheme="minorHAnsi" w:hAnsiTheme="minorHAnsi" w:cstheme="minorHAnsi"/>
          <w:b/>
          <w:bCs/>
          <w:iCs/>
          <w:szCs w:val="20"/>
        </w:rPr>
        <w:t>27</w:t>
      </w:r>
      <w:r w:rsidR="00EB6E5A">
        <w:rPr>
          <w:rFonts w:asciiTheme="minorHAnsi" w:hAnsiTheme="minorHAnsi" w:cstheme="minorHAnsi"/>
          <w:b/>
          <w:bCs/>
          <w:iCs/>
          <w:szCs w:val="20"/>
        </w:rPr>
        <w:t>8</w:t>
      </w:r>
      <w:r>
        <w:rPr>
          <w:rFonts w:asciiTheme="minorHAnsi" w:hAnsiTheme="minorHAnsi" w:cstheme="minorHAnsi"/>
          <w:b/>
          <w:bCs/>
          <w:iCs/>
          <w:szCs w:val="20"/>
        </w:rPr>
        <w:t>/2</w:t>
      </w:r>
      <w:r w:rsidR="00527451">
        <w:rPr>
          <w:rFonts w:asciiTheme="minorHAnsi" w:hAnsiTheme="minorHAnsi" w:cstheme="minorHAnsi"/>
          <w:b/>
          <w:bCs/>
          <w:iCs/>
          <w:szCs w:val="20"/>
        </w:rPr>
        <w:t>2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/JS, 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011AE7" w:rsidRPr="009C6EDD" w:rsidRDefault="00011AE7" w:rsidP="00011AE7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011AE7" w:rsidP="00011AE7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</w:t>
      </w:r>
      <w:r>
        <w:rPr>
          <w:rFonts w:asciiTheme="minorHAnsi" w:hAnsiTheme="minorHAnsi" w:cstheme="minorHAnsi"/>
        </w:rPr>
        <w:t xml:space="preserve">przedmiotowego </w:t>
      </w:r>
      <w:r w:rsidRPr="009C6EDD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zgodnie ze szczegółowym opisem przedmiotu zamówienia </w:t>
      </w:r>
      <w:r w:rsidRPr="0019049F">
        <w:rPr>
          <w:rFonts w:asciiTheme="minorHAnsi" w:hAnsiTheme="minorHAnsi" w:cstheme="minorHAnsi"/>
        </w:rPr>
        <w:t>oraz zgodnie</w:t>
      </w:r>
      <w:r>
        <w:rPr>
          <w:rFonts w:asciiTheme="minorHAnsi" w:hAnsiTheme="minorHAnsi" w:cstheme="minorHAnsi"/>
        </w:rPr>
        <w:t xml:space="preserve"> </w:t>
      </w:r>
      <w:r w:rsidRPr="0019049F">
        <w:rPr>
          <w:rFonts w:asciiTheme="minorHAnsi" w:hAnsiTheme="minorHAnsi" w:cstheme="minorHAnsi"/>
        </w:rPr>
        <w:t xml:space="preserve">z zasadami </w:t>
      </w:r>
      <w:r w:rsidRPr="0019049F">
        <w:rPr>
          <w:rFonts w:asciiTheme="minorHAnsi" w:hAnsiTheme="minorHAnsi" w:cstheme="minorHAnsi"/>
          <w:bCs/>
        </w:rPr>
        <w:t>i warunkami określonymi w SWZ</w:t>
      </w:r>
      <w:r>
        <w:rPr>
          <w:rFonts w:asciiTheme="minorHAnsi" w:hAnsiTheme="minorHAnsi" w:cstheme="minorHAnsi"/>
          <w:bCs/>
        </w:rPr>
        <w:t xml:space="preserve">, </w:t>
      </w:r>
      <w:r w:rsidRPr="009C6EDD">
        <w:rPr>
          <w:rFonts w:asciiTheme="minorHAnsi" w:hAnsiTheme="minorHAnsi" w:cstheme="minorHAnsi"/>
          <w:bCs/>
        </w:rPr>
        <w:t>przy uwzględnieniu wszystkich składników związanych z realizacją przedmiotu zamówienia wpływających na wysokość ceny</w:t>
      </w:r>
      <w:r w:rsidR="0028483D" w:rsidRPr="0028483D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28483D" w:rsidRPr="00781611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netto wynosi: ................................................................................................................................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28483D" w:rsidRPr="00781611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Stawka VAT: ……………… % </w:t>
      </w:r>
    </w:p>
    <w:p w:rsidR="0028483D" w:rsidRPr="00781611" w:rsidRDefault="0028483D" w:rsidP="00FA405D">
      <w:pPr>
        <w:spacing w:after="60"/>
        <w:rPr>
          <w:rFonts w:asciiTheme="minorHAnsi" w:hAnsiTheme="minorHAnsi" w:cstheme="minorHAnsi"/>
        </w:rPr>
      </w:pPr>
      <w:r w:rsidRPr="00781611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781611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527451" w:rsidRDefault="00884431" w:rsidP="00527451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</w:t>
      </w:r>
      <w:r w:rsidR="00527451" w:rsidRPr="00884431">
        <w:rPr>
          <w:rFonts w:asciiTheme="minorHAnsi" w:hAnsiTheme="minorHAnsi" w:cs="Calibri"/>
          <w:b/>
        </w:rPr>
        <w:t>yliczoną zgodnie z Formularzem cenowym (załącznik nr 2 do SWZ), stanowiącym integralną część Formularza oferty</w:t>
      </w:r>
    </w:p>
    <w:p w:rsidR="00D10286" w:rsidRPr="00D10286" w:rsidRDefault="00D10286" w:rsidP="00527451">
      <w:pPr>
        <w:jc w:val="both"/>
        <w:rPr>
          <w:rFonts w:asciiTheme="minorHAnsi" w:hAnsiTheme="minorHAnsi" w:cs="Calibri"/>
          <w:b/>
          <w:sz w:val="10"/>
          <w:szCs w:val="10"/>
        </w:rPr>
      </w:pPr>
    </w:p>
    <w:p w:rsidR="00527451" w:rsidRPr="00527451" w:rsidRDefault="00527451" w:rsidP="00527451">
      <w:pPr>
        <w:pStyle w:val="Bezodstpw"/>
        <w:rPr>
          <w:rFonts w:asciiTheme="minorHAnsi" w:hAnsiTheme="minorHAnsi" w:cs="Calibri"/>
          <w:i/>
          <w:sz w:val="10"/>
          <w:szCs w:val="10"/>
          <w:highlight w:val="yellow"/>
        </w:rPr>
      </w:pPr>
    </w:p>
    <w:p w:rsidR="00556493" w:rsidRPr="00520289" w:rsidRDefault="00556493" w:rsidP="0055649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20289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556493" w:rsidRPr="00520289" w:rsidRDefault="00556493" w:rsidP="00556493">
      <w:pPr>
        <w:pStyle w:val="Bezodstpw"/>
        <w:rPr>
          <w:rFonts w:asciiTheme="minorHAnsi" w:hAnsiTheme="minorHAnsi" w:cs="Calibri"/>
          <w:b/>
          <w:szCs w:val="20"/>
        </w:rPr>
      </w:pP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Pr="0061376E" w:rsidRDefault="00556493" w:rsidP="00556493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61376E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="00D10286">
        <w:rPr>
          <w:rFonts w:ascii="Calibri" w:hAnsi="Calibri" w:cs="Calibri"/>
          <w:color w:val="000000"/>
          <w:lang w:eastAsia="en-US"/>
        </w:rPr>
        <w:br/>
      </w:r>
      <w:r w:rsidRPr="0061376E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</w:t>
      </w:r>
      <w:r w:rsidR="00D10286">
        <w:rPr>
          <w:rFonts w:ascii="Calibri" w:hAnsi="Calibri" w:cs="Calibri"/>
          <w:i/>
          <w:color w:val="000000"/>
          <w:lang w:eastAsia="en-US"/>
        </w:rPr>
        <w:t xml:space="preserve"> </w:t>
      </w:r>
      <w:r w:rsidRPr="0061376E">
        <w:rPr>
          <w:rFonts w:ascii="Calibri" w:hAnsi="Calibri" w:cs="Calibri"/>
          <w:i/>
          <w:color w:val="000000"/>
          <w:lang w:eastAsia="en-US"/>
        </w:rPr>
        <w:t>oraz służących ochronie bezpieczeństwa narodowego;</w:t>
      </w: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556493" w:rsidRPr="0061376E" w:rsidRDefault="00556493" w:rsidP="0055649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61376E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</w:t>
      </w:r>
      <w:r w:rsidR="00D10286">
        <w:rPr>
          <w:rFonts w:ascii="Calibri" w:hAnsi="Calibri" w:cs="Calibri"/>
          <w:color w:val="000000"/>
          <w:lang w:eastAsia="en-US"/>
        </w:rPr>
        <w:br/>
      </w:r>
      <w:r w:rsidRPr="0061376E">
        <w:rPr>
          <w:rFonts w:ascii="Calibri" w:hAnsi="Calibri" w:cs="Calibri"/>
          <w:color w:val="000000"/>
          <w:lang w:eastAsia="en-US"/>
        </w:rPr>
        <w:t xml:space="preserve">na podstawie art. 5k Rozporządzenia Rady (UE) 2022/576 z dnia 8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556493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570B3D" w:rsidRPr="00147E34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Pr="00D94BEC" w:rsidRDefault="004A24A4" w:rsidP="00D024C3">
      <w:pPr>
        <w:pStyle w:val="Bezodstpw"/>
        <w:jc w:val="center"/>
        <w:rPr>
          <w:rFonts w:asciiTheme="minorHAnsi" w:hAnsiTheme="minorHAnsi" w:cs="Calibri"/>
          <w:b/>
          <w:sz w:val="4"/>
          <w:szCs w:val="4"/>
        </w:rPr>
      </w:pPr>
    </w:p>
    <w:p w:rsidR="001065C2" w:rsidRPr="00182905" w:rsidRDefault="0050729A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Oświadczam(-y), że zap</w:t>
      </w:r>
      <w:r w:rsidR="001065C2" w:rsidRPr="00182905">
        <w:rPr>
          <w:rFonts w:asciiTheme="minorHAnsi" w:hAnsiTheme="minorHAnsi" w:cstheme="minorHAnsi"/>
          <w:szCs w:val="20"/>
        </w:rPr>
        <w:t xml:space="preserve">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</w:r>
      <w:r w:rsidR="001065C2" w:rsidRPr="00182905">
        <w:rPr>
          <w:rFonts w:asciiTheme="minorHAnsi" w:hAnsiTheme="minorHAnsi" w:cstheme="minorHAnsi"/>
          <w:szCs w:val="20"/>
        </w:rPr>
        <w:t>i z projektowanymi postanowieniami umowy oraz ze zmianami i wyjaśnieniami treści SWZ oraz oświadczamy, że wykonamy zamówienie na warunkach</w:t>
      </w:r>
      <w:r w:rsidR="00182905">
        <w:rPr>
          <w:rFonts w:asciiTheme="minorHAnsi" w:hAnsiTheme="minorHAnsi" w:cstheme="minorHAnsi"/>
          <w:szCs w:val="20"/>
        </w:rPr>
        <w:t xml:space="preserve"> </w:t>
      </w:r>
      <w:r w:rsidR="001065C2" w:rsidRPr="00182905">
        <w:rPr>
          <w:rFonts w:asciiTheme="minorHAnsi" w:hAnsiTheme="minorHAnsi" w:cstheme="minorHAnsi"/>
          <w:szCs w:val="20"/>
        </w:rPr>
        <w:t>i zasadach określonych tam przez Zamawiającego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:rsidR="001065C2" w:rsidRPr="00182905" w:rsidRDefault="001065C2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>Przedmiot zamówienia zostanie wykonany zgodnie z terminem określonym w SWZ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:rsidR="005A539A" w:rsidRPr="00182905" w:rsidRDefault="00F82E8C" w:rsidP="00E20604">
      <w:pPr>
        <w:pStyle w:val="Bezodstpw"/>
        <w:numPr>
          <w:ilvl w:val="3"/>
          <w:numId w:val="1"/>
        </w:numPr>
        <w:tabs>
          <w:tab w:val="clear" w:pos="2880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182905">
        <w:rPr>
          <w:rFonts w:asciiTheme="minorHAnsi" w:hAnsiTheme="minorHAnsi" w:cs="Calibri"/>
          <w:szCs w:val="20"/>
        </w:rPr>
        <w:t>Oświadczam(-y)</w:t>
      </w:r>
      <w:r w:rsidR="00CA764F" w:rsidRPr="00182905">
        <w:rPr>
          <w:rFonts w:asciiTheme="minorHAnsi" w:hAnsiTheme="minorHAnsi" w:cs="Calibri"/>
          <w:szCs w:val="20"/>
        </w:rPr>
        <w:t xml:space="preserve">, </w:t>
      </w:r>
      <w:r w:rsidR="00CA764F" w:rsidRPr="00182905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CA764F" w:rsidRDefault="005A539A" w:rsidP="00E20604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 xml:space="preserve">Oświadczam(-y), że zapoznałem(-liśmy) się z warunkami zawartymi </w:t>
      </w:r>
      <w:r w:rsidRPr="00180E3F">
        <w:rPr>
          <w:rFonts w:asciiTheme="minorHAnsi" w:hAnsiTheme="minorHAnsi" w:cstheme="minorHAnsi"/>
          <w:color w:val="000000" w:themeColor="text1"/>
          <w:szCs w:val="20"/>
        </w:rPr>
        <w:t xml:space="preserve">w SWZ oraz </w:t>
      </w:r>
      <w:r w:rsidRPr="00182905">
        <w:rPr>
          <w:rFonts w:asciiTheme="minorHAnsi" w:hAnsiTheme="minorHAnsi" w:cstheme="minorHAnsi"/>
          <w:szCs w:val="20"/>
        </w:rPr>
        <w:t xml:space="preserve">w </w:t>
      </w:r>
      <w:r w:rsidR="00D22F56" w:rsidRPr="00182905">
        <w:rPr>
          <w:rFonts w:asciiTheme="minorHAnsi" w:hAnsiTheme="minorHAnsi" w:cstheme="minorHAnsi"/>
          <w:szCs w:val="20"/>
        </w:rPr>
        <w:t>projektowanych postanowieniach umowy</w:t>
      </w:r>
      <w:r w:rsidRPr="00182905">
        <w:rPr>
          <w:rFonts w:asciiTheme="minorHAnsi" w:hAnsiTheme="minorHAnsi" w:cstheme="minorHAnsi"/>
          <w:szCs w:val="20"/>
        </w:rPr>
        <w:t>, które zostaną wprowadzone do treści zawieranej umowy i akceptuję (-</w:t>
      </w:r>
      <w:proofErr w:type="spellStart"/>
      <w:r w:rsidRPr="00182905">
        <w:rPr>
          <w:rFonts w:asciiTheme="minorHAnsi" w:hAnsiTheme="minorHAnsi" w:cstheme="minorHAnsi"/>
          <w:szCs w:val="20"/>
        </w:rPr>
        <w:t>emy</w:t>
      </w:r>
      <w:proofErr w:type="spellEnd"/>
      <w:r w:rsidRPr="00182905">
        <w:rPr>
          <w:rFonts w:asciiTheme="minorHAnsi" w:hAnsiTheme="minorHAnsi" w:cstheme="minorHAnsi"/>
          <w:szCs w:val="20"/>
        </w:rPr>
        <w:t xml:space="preserve">) </w:t>
      </w:r>
      <w:r w:rsidR="00E20604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>je</w:t>
      </w:r>
      <w:r w:rsidR="00E20604">
        <w:rPr>
          <w:rFonts w:asciiTheme="minorHAnsi" w:hAnsiTheme="minorHAnsi" w:cstheme="minorHAnsi"/>
          <w:szCs w:val="20"/>
        </w:rPr>
        <w:t xml:space="preserve"> </w:t>
      </w:r>
      <w:r w:rsidRPr="00182905">
        <w:rPr>
          <w:rFonts w:asciiTheme="minorHAnsi" w:hAnsiTheme="minorHAnsi" w:cstheme="minorHAnsi"/>
          <w:szCs w:val="20"/>
        </w:rPr>
        <w:t xml:space="preserve">w całości. W razie wybrania mojej (naszej) oferty zobowiązuję(-jemy) się do podpisania umowy na warunkach zawartych </w:t>
      </w:r>
      <w:r w:rsidR="001065C2" w:rsidRPr="00182905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182905">
        <w:rPr>
          <w:rFonts w:asciiTheme="minorHAnsi" w:hAnsiTheme="minorHAnsi" w:cstheme="minorHAnsi"/>
          <w:szCs w:val="20"/>
        </w:rPr>
        <w:t xml:space="preserve"> stanowiący</w:t>
      </w:r>
      <w:r w:rsidR="001065C2" w:rsidRPr="00182905">
        <w:rPr>
          <w:rFonts w:asciiTheme="minorHAnsi" w:hAnsiTheme="minorHAnsi" w:cstheme="minorHAnsi"/>
          <w:szCs w:val="20"/>
        </w:rPr>
        <w:t>ch</w:t>
      </w:r>
      <w:r w:rsidRPr="00182905">
        <w:rPr>
          <w:rFonts w:asciiTheme="minorHAnsi" w:hAnsiTheme="minorHAnsi" w:cstheme="minorHAnsi"/>
          <w:szCs w:val="20"/>
        </w:rPr>
        <w:t xml:space="preserve"> załącznik nr </w:t>
      </w:r>
      <w:r w:rsidR="006A7CA2">
        <w:rPr>
          <w:rFonts w:asciiTheme="minorHAnsi" w:hAnsiTheme="minorHAnsi" w:cstheme="minorHAnsi"/>
          <w:szCs w:val="20"/>
        </w:rPr>
        <w:t>9</w:t>
      </w:r>
      <w:r w:rsidRPr="00182905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50729A" w:rsidRPr="0050729A" w:rsidRDefault="0050729A" w:rsidP="0050729A">
      <w:pPr>
        <w:pStyle w:val="Bezodstpw"/>
        <w:numPr>
          <w:ilvl w:val="0"/>
          <w:numId w:val="37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</w:t>
      </w:r>
      <w:r w:rsidRPr="0050729A">
        <w:rPr>
          <w:rFonts w:ascii="Calibri" w:hAnsi="Calibri" w:cs="Arial"/>
          <w:bCs/>
        </w:rPr>
        <w:t>godnie z treścią art. 225 ust. 2 ustawy PZP informuję, że wybór naszej  oferty:</w:t>
      </w:r>
    </w:p>
    <w:p w:rsidR="0050729A" w:rsidRPr="00933015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  <w:r w:rsidR="005E7968">
        <w:rPr>
          <w:rFonts w:ascii="Calibri" w:hAnsi="Calibri" w:cs="Arial"/>
          <w:bCs/>
        </w:rPr>
        <w:t>,</w:t>
      </w:r>
    </w:p>
    <w:p w:rsidR="0050729A" w:rsidRPr="00556493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>będzie prowadzić do powstania obowiązku podatkowego po stronie Zamawiającego, zgodnie z</w:t>
      </w:r>
      <w:r>
        <w:rPr>
          <w:rFonts w:ascii="Calibri" w:hAnsi="Calibri" w:cs="Arial"/>
          <w:bCs/>
        </w:rPr>
        <w:t xml:space="preserve"> </w:t>
      </w:r>
      <w:r w:rsidRPr="00933015">
        <w:rPr>
          <w:rFonts w:ascii="Calibri" w:hAnsi="Calibri" w:cs="Arial"/>
          <w:bCs/>
        </w:rPr>
        <w:t xml:space="preserve">przepisami o podatku od towarów i usług, w następującym zakresie*: </w:t>
      </w:r>
    </w:p>
    <w:p w:rsidR="006F246F" w:rsidRPr="00BB36EE" w:rsidRDefault="006F246F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3D3263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0659A8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50729A" w:rsidRPr="006F246F" w:rsidRDefault="0050729A" w:rsidP="0050729A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5A539A" w:rsidRPr="00884431" w:rsidRDefault="001065C2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color w:val="FF0000"/>
        </w:rPr>
      </w:pPr>
      <w:r w:rsidRPr="0050729A">
        <w:rPr>
          <w:rFonts w:asciiTheme="minorHAnsi" w:hAnsiTheme="minorHAnsi"/>
          <w:color w:val="000000" w:themeColor="text1"/>
        </w:rPr>
        <w:lastRenderedPageBreak/>
        <w:t>W</w:t>
      </w:r>
      <w:r w:rsidR="005A539A" w:rsidRPr="0050729A">
        <w:rPr>
          <w:rFonts w:asciiTheme="minorHAnsi" w:hAnsiTheme="minorHAnsi"/>
          <w:color w:val="000000" w:themeColor="text1"/>
        </w:rPr>
        <w:t>ni</w:t>
      </w:r>
      <w:r w:rsidR="0050729A">
        <w:rPr>
          <w:rFonts w:asciiTheme="minorHAnsi" w:hAnsiTheme="minorHAnsi"/>
          <w:color w:val="000000" w:themeColor="text1"/>
        </w:rPr>
        <w:t>osłem(-nieśliśmy)</w:t>
      </w:r>
      <w:r w:rsidR="005A539A" w:rsidRPr="0050729A">
        <w:rPr>
          <w:rFonts w:asciiTheme="minorHAnsi" w:hAnsiTheme="minorHAnsi"/>
          <w:color w:val="000000" w:themeColor="text1"/>
        </w:rPr>
        <w:t xml:space="preserve"> wadium </w:t>
      </w:r>
      <w:r w:rsidR="005A539A" w:rsidRPr="0050729A">
        <w:rPr>
          <w:rFonts w:asciiTheme="minorHAnsi" w:hAnsiTheme="minorHAnsi"/>
        </w:rPr>
        <w:t xml:space="preserve">w wysokości ……………………….. PLN (słownie: </w:t>
      </w:r>
      <w:r w:rsidR="005A539A" w:rsidRPr="0050729A">
        <w:rPr>
          <w:rFonts w:asciiTheme="minorHAnsi" w:hAnsiTheme="minorHAnsi" w:cs="Calibri"/>
        </w:rPr>
        <w:t>……</w:t>
      </w:r>
      <w:r w:rsidR="0050729A">
        <w:rPr>
          <w:rFonts w:asciiTheme="minorHAnsi" w:hAnsiTheme="minorHAnsi" w:cs="Calibri"/>
        </w:rPr>
        <w:t>…………………</w:t>
      </w:r>
      <w:r w:rsidR="005A539A" w:rsidRPr="0050729A">
        <w:rPr>
          <w:rFonts w:asciiTheme="minorHAnsi" w:hAnsiTheme="minorHAnsi" w:cs="Calibri"/>
        </w:rPr>
        <w:t>…..</w:t>
      </w:r>
      <w:r w:rsidR="005A539A" w:rsidRPr="0050729A">
        <w:rPr>
          <w:rFonts w:asciiTheme="minorHAnsi" w:hAnsiTheme="minorHAnsi"/>
        </w:rPr>
        <w:t>.................</w:t>
      </w:r>
      <w:r w:rsidR="00D97880" w:rsidRPr="0050729A">
        <w:rPr>
          <w:rFonts w:asciiTheme="minorHAnsi" w:hAnsiTheme="minorHAnsi"/>
        </w:rPr>
        <w:t xml:space="preserve"> PLN) </w:t>
      </w:r>
      <w:r w:rsidR="0050729A">
        <w:rPr>
          <w:rFonts w:asciiTheme="minorHAnsi" w:hAnsiTheme="minorHAnsi"/>
        </w:rPr>
        <w:br/>
      </w:r>
      <w:r w:rsidR="00D97880" w:rsidRPr="0050729A">
        <w:rPr>
          <w:rFonts w:asciiTheme="minorHAnsi" w:hAnsiTheme="minorHAnsi"/>
        </w:rPr>
        <w:t>w postaci ………………………….…</w:t>
      </w:r>
      <w:r w:rsidR="005A539A" w:rsidRPr="0050729A">
        <w:rPr>
          <w:rFonts w:asciiTheme="minorHAnsi" w:hAnsiTheme="minorHAnsi"/>
        </w:rPr>
        <w:t>.....................................</w:t>
      </w:r>
      <w:r w:rsidR="00FC5930">
        <w:rPr>
          <w:rFonts w:asciiTheme="minorHAnsi" w:hAnsiTheme="minorHAnsi"/>
        </w:rPr>
        <w:t>............</w:t>
      </w:r>
      <w:r w:rsidR="00A6416D" w:rsidRPr="0050729A">
        <w:rPr>
          <w:rFonts w:asciiTheme="minorHAnsi" w:hAnsiTheme="minorHAnsi"/>
        </w:rPr>
        <w:t>.....</w:t>
      </w:r>
      <w:r w:rsidR="00FC5930" w:rsidRPr="00FC5930">
        <w:rPr>
          <w:rFonts w:asciiTheme="minorHAnsi" w:hAnsiTheme="minorHAnsi" w:cs="Calibri"/>
        </w:rPr>
        <w:t xml:space="preserve"> </w:t>
      </w:r>
    </w:p>
    <w:p w:rsidR="00884431" w:rsidRPr="00884431" w:rsidRDefault="005A539A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/>
        </w:rPr>
        <w:t>Jestem(-</w:t>
      </w:r>
      <w:proofErr w:type="spellStart"/>
      <w:r w:rsidRPr="0028483D">
        <w:rPr>
          <w:rFonts w:asciiTheme="minorHAnsi" w:hAnsiTheme="minorHAnsi"/>
        </w:rPr>
        <w:t>śmy</w:t>
      </w:r>
      <w:proofErr w:type="spellEnd"/>
      <w:r w:rsidRPr="0028483D">
        <w:rPr>
          <w:rFonts w:asciiTheme="minorHAnsi" w:hAnsiTheme="minorHAnsi"/>
        </w:rPr>
        <w:t>) świadomy(-i),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  <w:r w:rsidR="00884431" w:rsidRPr="00884431">
        <w:rPr>
          <w:rFonts w:asciiTheme="minorHAnsi" w:hAnsiTheme="minorHAnsi"/>
          <w:bCs/>
          <w:iCs/>
          <w:spacing w:val="-6"/>
        </w:rPr>
        <w:t xml:space="preserve"> </w:t>
      </w:r>
      <w:r w:rsidR="00884431" w:rsidRPr="00884431">
        <w:rPr>
          <w:rFonts w:asciiTheme="minorHAnsi" w:hAnsiTheme="minorHAnsi"/>
          <w:bCs/>
          <w:iCs/>
        </w:rPr>
        <w:t xml:space="preserve">/ </w:t>
      </w:r>
    </w:p>
    <w:p w:rsidR="00CA764F" w:rsidRPr="0028483D" w:rsidRDefault="00884431" w:rsidP="00884431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bCs/>
        </w:rPr>
      </w:pPr>
      <w:r w:rsidRPr="00884431">
        <w:rPr>
          <w:rFonts w:asciiTheme="minorHAnsi" w:hAnsiTheme="minorHAnsi"/>
          <w:bCs/>
          <w:iCs/>
        </w:rPr>
        <w:t>W przypadku wniesienia wadium w formie innej niż pieniądz oświadczenie o zwolnieniu wadium należy przesłać na poniższy adres poczty elektronicznej gwaranta/poręc</w:t>
      </w:r>
      <w:r w:rsidR="00D10286">
        <w:rPr>
          <w:rFonts w:asciiTheme="minorHAnsi" w:hAnsiTheme="minorHAnsi"/>
          <w:bCs/>
          <w:iCs/>
        </w:rPr>
        <w:t xml:space="preserve">zyciela……………………………………………………….. </w:t>
      </w:r>
    </w:p>
    <w:p w:rsidR="00D97880" w:rsidRPr="0028483D" w:rsidRDefault="00F82E8C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 w:cs="Calibri"/>
        </w:rPr>
        <w:t>Informuję(-jemy)</w:t>
      </w:r>
      <w:r w:rsidR="00D15670" w:rsidRPr="0028483D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Default="00AB55B4" w:rsidP="00E20604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 w:rsidRPr="0018290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182905">
        <w:rPr>
          <w:rFonts w:asciiTheme="minorHAnsi" w:hAnsiTheme="minorHAnsi" w:cs="Calibri"/>
        </w:rPr>
        <w:t>:</w:t>
      </w:r>
    </w:p>
    <w:p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:rsidR="002A3913" w:rsidRPr="0028483D" w:rsidRDefault="0076342B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28483D">
        <w:rPr>
          <w:rFonts w:asciiTheme="minorHAnsi" w:hAnsiTheme="minorHAnsi" w:cs="Calibri"/>
        </w:rPr>
        <w:t>Osoba upoważniona do kontaktów z Zamawiającym: ……………</w:t>
      </w:r>
      <w:r w:rsidR="004D10A2" w:rsidRPr="0028483D">
        <w:rPr>
          <w:rFonts w:asciiTheme="minorHAnsi" w:hAnsiTheme="minorHAnsi" w:cs="Calibri"/>
        </w:rPr>
        <w:t>…</w:t>
      </w:r>
      <w:r w:rsidR="002A3913" w:rsidRPr="0028483D">
        <w:rPr>
          <w:rFonts w:asciiTheme="minorHAnsi" w:hAnsiTheme="minorHAnsi" w:cs="Calibri"/>
        </w:rPr>
        <w:t>……………………</w:t>
      </w:r>
      <w:r w:rsidR="004D10A2" w:rsidRPr="0028483D">
        <w:rPr>
          <w:rFonts w:asciiTheme="minorHAnsi" w:hAnsiTheme="minorHAnsi" w:cs="Calibri"/>
        </w:rPr>
        <w:t>..</w:t>
      </w:r>
      <w:r w:rsidRPr="0028483D">
        <w:rPr>
          <w:rFonts w:asciiTheme="minorHAnsi" w:hAnsiTheme="minorHAnsi" w:cs="Calibri"/>
        </w:rPr>
        <w:t>……</w:t>
      </w:r>
      <w:r w:rsidR="004D10A2" w:rsidRPr="0028483D">
        <w:rPr>
          <w:rFonts w:asciiTheme="minorHAnsi" w:hAnsiTheme="minorHAnsi" w:cs="Calibri"/>
        </w:rPr>
        <w:t>…..</w:t>
      </w:r>
      <w:r w:rsidRPr="0028483D">
        <w:rPr>
          <w:rFonts w:asciiTheme="minorHAnsi" w:hAnsiTheme="minorHAnsi" w:cs="Calibri"/>
        </w:rPr>
        <w:t>…………</w:t>
      </w:r>
      <w:r w:rsidR="004D10A2" w:rsidRPr="0028483D">
        <w:rPr>
          <w:rFonts w:asciiTheme="minorHAnsi" w:hAnsiTheme="minorHAnsi" w:cs="Calibri"/>
        </w:rPr>
        <w:t xml:space="preserve"> </w:t>
      </w:r>
      <w:r w:rsidR="002A3913" w:rsidRPr="0028483D">
        <w:rPr>
          <w:rFonts w:asciiTheme="minorHAnsi" w:hAnsiTheme="minorHAnsi" w:cs="Calibri"/>
        </w:rPr>
        <w:t xml:space="preserve">                              </w:t>
      </w:r>
      <w:r w:rsidRPr="0028483D">
        <w:rPr>
          <w:rFonts w:asciiTheme="minorHAnsi" w:hAnsiTheme="minorHAnsi" w:cs="Calibri"/>
        </w:rPr>
        <w:t>tel. .......................</w:t>
      </w:r>
      <w:r w:rsidR="002A3913" w:rsidRPr="0028483D">
        <w:rPr>
          <w:rFonts w:asciiTheme="minorHAnsi" w:hAnsiTheme="minorHAnsi" w:cs="Calibri"/>
        </w:rPr>
        <w:t>.......</w:t>
      </w:r>
      <w:r w:rsidRPr="0028483D">
        <w:rPr>
          <w:rFonts w:asciiTheme="minorHAnsi" w:hAnsiTheme="minorHAnsi" w:cs="Calibri"/>
        </w:rPr>
        <w:t>.... faks:……</w:t>
      </w:r>
      <w:r w:rsidR="002A3913" w:rsidRPr="0028483D">
        <w:rPr>
          <w:rFonts w:asciiTheme="minorHAnsi" w:hAnsiTheme="minorHAnsi" w:cs="Calibri"/>
        </w:rPr>
        <w:t xml:space="preserve">……………….. e-mail: </w:t>
      </w:r>
      <w:r w:rsidR="004D10A2" w:rsidRPr="0028483D">
        <w:rPr>
          <w:rFonts w:asciiTheme="minorHAnsi" w:hAnsiTheme="minorHAnsi" w:cs="Calibri"/>
        </w:rPr>
        <w:t>…………………………………………</w:t>
      </w:r>
      <w:r w:rsidR="002A3913" w:rsidRPr="0028483D">
        <w:rPr>
          <w:rFonts w:asciiTheme="minorHAnsi" w:hAnsiTheme="minorHAnsi" w:cs="Calibri"/>
        </w:rPr>
        <w:t>………………</w:t>
      </w:r>
    </w:p>
    <w:p w:rsidR="002A3913" w:rsidRPr="0028483D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realizacji umowy: ………………..………..……………………………………….……… </w:t>
      </w:r>
      <w:r w:rsidR="00DD4C23" w:rsidRPr="00147E34">
        <w:rPr>
          <w:rFonts w:asciiTheme="minorHAnsi" w:hAnsiTheme="minorHAnsi" w:cs="Calibri"/>
        </w:rPr>
        <w:t xml:space="preserve">                                      </w:t>
      </w:r>
      <w:r w:rsidRPr="00147E34">
        <w:rPr>
          <w:rFonts w:asciiTheme="minorHAnsi" w:hAnsiTheme="minorHAnsi" w:cs="Calibri"/>
        </w:rPr>
        <w:t>tel. ........................... faks:…………………….. e-mail: ………………………………………………………………..</w:t>
      </w:r>
    </w:p>
    <w:p w:rsidR="002A3913" w:rsidRPr="0028483D" w:rsidRDefault="002A3913" w:rsidP="0028483D">
      <w:pPr>
        <w:pStyle w:val="Akapitzlist"/>
        <w:ind w:left="284" w:hanging="284"/>
        <w:rPr>
          <w:rFonts w:asciiTheme="minorHAnsi" w:hAnsiTheme="minorHAnsi" w:cs="Calibri"/>
          <w:sz w:val="8"/>
          <w:szCs w:val="8"/>
        </w:rPr>
      </w:pPr>
    </w:p>
    <w:p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884431">
        <w:rPr>
          <w:rFonts w:asciiTheme="minorHAnsi" w:hAnsiTheme="minorHAnsi" w:cs="Calibri"/>
        </w:rPr>
        <w:t xml:space="preserve"> </w:t>
      </w:r>
      <w:r w:rsidRPr="00147E34">
        <w:rPr>
          <w:rFonts w:asciiTheme="minorHAnsi" w:hAnsiTheme="minorHAnsi" w:cs="Calibri"/>
        </w:rPr>
        <w:t xml:space="preserve">………………..………..………………………………………………     </w:t>
      </w:r>
    </w:p>
    <w:p w:rsidR="005A06A3" w:rsidRPr="0028483D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8"/>
          <w:szCs w:val="8"/>
        </w:rPr>
      </w:pPr>
    </w:p>
    <w:p w:rsidR="00DD4C23" w:rsidRPr="00147E34" w:rsidRDefault="00DD4C23" w:rsidP="00D10286">
      <w:pPr>
        <w:pStyle w:val="Akapitzlist"/>
        <w:numPr>
          <w:ilvl w:val="0"/>
          <w:numId w:val="37"/>
        </w:numPr>
        <w:spacing w:after="4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3413A0">
        <w:rPr>
          <w:rFonts w:asciiTheme="minorHAnsi" w:hAnsiTheme="minorHAnsi" w:cs="Segoe UI"/>
        </w:rPr>
        <w:br/>
      </w:r>
      <w:r w:rsidR="001065C2">
        <w:rPr>
          <w:rFonts w:asciiTheme="minorHAnsi" w:hAnsiTheme="minorHAnsi" w:cs="Segoe UI"/>
        </w:rPr>
        <w:t>o</w:t>
      </w:r>
      <w:r w:rsidRPr="00147E34">
        <w:rPr>
          <w:rFonts w:asciiTheme="minorHAnsi" w:hAnsiTheme="minorHAnsi" w:cs="Segoe UI"/>
        </w:rPr>
        <w:t xml:space="preserve"> </w:t>
      </w:r>
      <w:r w:rsidR="001065C2">
        <w:rPr>
          <w:rFonts w:asciiTheme="minorHAnsi" w:hAnsiTheme="minorHAnsi" w:cs="Segoe UI"/>
        </w:rPr>
        <w:t>z</w:t>
      </w:r>
      <w:r w:rsidRPr="00147E34">
        <w:rPr>
          <w:rFonts w:asciiTheme="minorHAnsi" w:hAnsiTheme="minorHAnsi" w:cs="Segoe UI"/>
        </w:rPr>
        <w:t xml:space="preserve">walczaniu </w:t>
      </w:r>
      <w:r w:rsidR="001065C2">
        <w:rPr>
          <w:rFonts w:asciiTheme="minorHAnsi" w:hAnsiTheme="minorHAnsi" w:cs="Segoe UI"/>
        </w:rPr>
        <w:t>nieuczciwej k</w:t>
      </w:r>
      <w:r w:rsidRPr="00147E34">
        <w:rPr>
          <w:rFonts w:asciiTheme="minorHAnsi" w:hAnsiTheme="minorHAnsi" w:cs="Segoe UI"/>
        </w:rPr>
        <w:t>onkurencji i nie mogą być udostępniane przez Zamawiającego.*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D10286" w:rsidRDefault="007A1F7B" w:rsidP="009C6EDD">
      <w:pPr>
        <w:jc w:val="both"/>
        <w:rPr>
          <w:rFonts w:asciiTheme="minorHAnsi" w:hAnsiTheme="minorHAnsi" w:cs="Tahoma"/>
          <w:sz w:val="4"/>
          <w:szCs w:val="4"/>
        </w:rPr>
      </w:pPr>
    </w:p>
    <w:p w:rsidR="009C6EDD" w:rsidRDefault="009C6EDD" w:rsidP="00180E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A6416D">
        <w:rPr>
          <w:rFonts w:asciiTheme="minorHAnsi" w:eastAsiaTheme="minorHAnsi" w:hAnsiTheme="minorHAnsi" w:cs="Calibri"/>
          <w:lang w:eastAsia="en-US"/>
        </w:rPr>
        <w:br/>
      </w:r>
      <w:r w:rsidRPr="00CA764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28483D" w:rsidRPr="00D10286" w:rsidRDefault="0028483D" w:rsidP="0028483D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sz w:val="4"/>
          <w:szCs w:val="4"/>
          <w:lang w:eastAsia="en-US"/>
        </w:rPr>
      </w:pPr>
    </w:p>
    <w:p w:rsidR="00182905" w:rsidRDefault="00182905" w:rsidP="00284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D74052">
        <w:rPr>
          <w:rFonts w:asciiTheme="minorHAnsi" w:eastAsiaTheme="minorHAnsi" w:hAnsiTheme="minorHAnsi" w:cs="Calibri"/>
          <w:lang w:eastAsia="en-US"/>
        </w:rPr>
        <w:t>Świadom (-i) odpowiedzialności karnej oświadczam (-y), że załączone do oferty dokumenty opisują stan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D74052">
        <w:rPr>
          <w:rFonts w:asciiTheme="minorHAnsi" w:eastAsiaTheme="minorHAnsi" w:hAnsiTheme="minorHAnsi" w:cs="Calibri"/>
          <w:lang w:eastAsia="en-US"/>
        </w:rPr>
        <w:t>prawny i faktyczny aktualny na dzień złożenia niniejszej oferty (art. 297 k.k.)</w:t>
      </w:r>
    </w:p>
    <w:p w:rsidR="00330780" w:rsidRPr="00D10286" w:rsidRDefault="00330780" w:rsidP="0028483D">
      <w:pPr>
        <w:tabs>
          <w:tab w:val="num" w:pos="284"/>
        </w:tabs>
        <w:rPr>
          <w:rFonts w:asciiTheme="minorHAnsi" w:hAnsiTheme="minorHAnsi" w:cs="Calibri"/>
          <w:sz w:val="4"/>
          <w:szCs w:val="4"/>
        </w:rPr>
      </w:pPr>
    </w:p>
    <w:p w:rsidR="00330780" w:rsidRPr="00D97880" w:rsidRDefault="0028483D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ind w:hanging="28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330780"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D97880" w:rsidRPr="0028483D" w:rsidRDefault="00BC1E0B" w:rsidP="0028483D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5E7968" w:rsidRPr="005E7968" w:rsidRDefault="005E7968" w:rsidP="00D10286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6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t>Zamawiający zaleca przed podpisaniem, zapisanie dokumentu w formacie .pdf</w:t>
      </w:r>
    </w:p>
    <w:p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ami</w:t>
      </w:r>
      <w:proofErr w:type="spellEnd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33" w:rsidRDefault="00C32D33" w:rsidP="00392B38">
      <w:r>
        <w:separator/>
      </w:r>
    </w:p>
  </w:endnote>
  <w:endnote w:type="continuationSeparator" w:id="0">
    <w:p w:rsidR="00C32D33" w:rsidRDefault="00C32D33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33" w:rsidRDefault="00C32D33" w:rsidP="00392B38">
      <w:r>
        <w:separator/>
      </w:r>
    </w:p>
  </w:footnote>
  <w:footnote w:type="continuationSeparator" w:id="0">
    <w:p w:rsidR="00C32D33" w:rsidRDefault="00C32D33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54F" w:rsidRDefault="005839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B6E5A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B6E5A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Pr="00DD4C23">
      <w:rPr>
        <w:rFonts w:ascii="Calibri" w:hAnsi="Calibri"/>
        <w:sz w:val="18"/>
        <w:szCs w:val="18"/>
      </w:rPr>
      <w:t>PN</w:t>
    </w:r>
    <w:r w:rsidR="003413A0">
      <w:rPr>
        <w:rFonts w:ascii="Calibri" w:hAnsi="Calibri"/>
        <w:sz w:val="18"/>
        <w:szCs w:val="18"/>
      </w:rPr>
      <w:t>-</w:t>
    </w:r>
    <w:r w:rsidR="00D10286">
      <w:rPr>
        <w:rFonts w:ascii="Calibri" w:hAnsi="Calibri"/>
        <w:sz w:val="18"/>
        <w:szCs w:val="18"/>
      </w:rPr>
      <w:t>27</w:t>
    </w:r>
    <w:r w:rsidR="00EB6E5A">
      <w:rPr>
        <w:rFonts w:ascii="Calibri" w:hAnsi="Calibri"/>
        <w:sz w:val="18"/>
        <w:szCs w:val="18"/>
      </w:rPr>
      <w:t>8</w:t>
    </w:r>
    <w:r w:rsidR="00527451">
      <w:rPr>
        <w:rFonts w:ascii="Calibri" w:hAnsi="Calibri"/>
        <w:sz w:val="18"/>
        <w:szCs w:val="18"/>
      </w:rPr>
      <w:t>/22</w:t>
    </w:r>
    <w:r w:rsidR="003413A0">
      <w:rPr>
        <w:rFonts w:ascii="Calibri" w:hAnsi="Calibri"/>
        <w:sz w:val="18"/>
        <w:szCs w:val="18"/>
      </w:rPr>
      <w:t>/JS</w:t>
    </w:r>
  </w:p>
  <w:p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B6E5A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B6E5A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413A0">
      <w:rPr>
        <w:rFonts w:ascii="Calibri" w:hAnsi="Calibri"/>
      </w:rPr>
      <w:t>PN-</w:t>
    </w:r>
    <w:r w:rsidR="00D10286">
      <w:rPr>
        <w:rFonts w:ascii="Calibri" w:hAnsi="Calibri"/>
      </w:rPr>
      <w:t>27</w:t>
    </w:r>
    <w:r w:rsidR="00EB6E5A">
      <w:rPr>
        <w:rFonts w:ascii="Calibri" w:hAnsi="Calibri"/>
      </w:rPr>
      <w:t>8</w:t>
    </w:r>
    <w:r w:rsidR="00527451">
      <w:rPr>
        <w:rFonts w:ascii="Calibri" w:hAnsi="Calibri"/>
      </w:rPr>
      <w:t>/22</w:t>
    </w:r>
    <w:r w:rsidR="003413A0">
      <w:rPr>
        <w:rFonts w:ascii="Calibri" w:hAnsi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9793E"/>
    <w:multiLevelType w:val="hybridMultilevel"/>
    <w:tmpl w:val="DDDCFBCA"/>
    <w:lvl w:ilvl="0" w:tplc="26840FD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1AE7"/>
    <w:rsid w:val="00012B51"/>
    <w:rsid w:val="0003104B"/>
    <w:rsid w:val="00034701"/>
    <w:rsid w:val="0005226B"/>
    <w:rsid w:val="00057C5A"/>
    <w:rsid w:val="00083193"/>
    <w:rsid w:val="000868EF"/>
    <w:rsid w:val="000C2ABC"/>
    <w:rsid w:val="000C4065"/>
    <w:rsid w:val="000E563C"/>
    <w:rsid w:val="000F1CD2"/>
    <w:rsid w:val="001027E4"/>
    <w:rsid w:val="001065C2"/>
    <w:rsid w:val="00120331"/>
    <w:rsid w:val="0012564C"/>
    <w:rsid w:val="0012638D"/>
    <w:rsid w:val="00132BFC"/>
    <w:rsid w:val="00147E34"/>
    <w:rsid w:val="00151865"/>
    <w:rsid w:val="00173490"/>
    <w:rsid w:val="00180E3F"/>
    <w:rsid w:val="00182905"/>
    <w:rsid w:val="001902AA"/>
    <w:rsid w:val="00190AD6"/>
    <w:rsid w:val="001A78EC"/>
    <w:rsid w:val="001C1731"/>
    <w:rsid w:val="001C3227"/>
    <w:rsid w:val="001D7E8E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634C8"/>
    <w:rsid w:val="002746D6"/>
    <w:rsid w:val="00276D4B"/>
    <w:rsid w:val="00280D4B"/>
    <w:rsid w:val="00282B1D"/>
    <w:rsid w:val="0028483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13A0"/>
    <w:rsid w:val="003460D7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54277"/>
    <w:rsid w:val="00461D08"/>
    <w:rsid w:val="0046285C"/>
    <w:rsid w:val="00464143"/>
    <w:rsid w:val="004879FD"/>
    <w:rsid w:val="00493A93"/>
    <w:rsid w:val="004A24A4"/>
    <w:rsid w:val="004C0BE5"/>
    <w:rsid w:val="004C3268"/>
    <w:rsid w:val="004D10A2"/>
    <w:rsid w:val="004E19E2"/>
    <w:rsid w:val="004E2E51"/>
    <w:rsid w:val="0050729A"/>
    <w:rsid w:val="00510693"/>
    <w:rsid w:val="00513663"/>
    <w:rsid w:val="00520C19"/>
    <w:rsid w:val="00527451"/>
    <w:rsid w:val="00547368"/>
    <w:rsid w:val="00556493"/>
    <w:rsid w:val="00562011"/>
    <w:rsid w:val="00570B3D"/>
    <w:rsid w:val="00575B15"/>
    <w:rsid w:val="005813CD"/>
    <w:rsid w:val="00583958"/>
    <w:rsid w:val="005A06A3"/>
    <w:rsid w:val="005A20B3"/>
    <w:rsid w:val="005A539A"/>
    <w:rsid w:val="005B1404"/>
    <w:rsid w:val="005B7965"/>
    <w:rsid w:val="005D48AE"/>
    <w:rsid w:val="005D7A62"/>
    <w:rsid w:val="005E060B"/>
    <w:rsid w:val="005E7968"/>
    <w:rsid w:val="005F50D8"/>
    <w:rsid w:val="00613CBE"/>
    <w:rsid w:val="00616FB6"/>
    <w:rsid w:val="0062154F"/>
    <w:rsid w:val="00633973"/>
    <w:rsid w:val="006418FD"/>
    <w:rsid w:val="0065133F"/>
    <w:rsid w:val="00651D7A"/>
    <w:rsid w:val="00666615"/>
    <w:rsid w:val="00694B02"/>
    <w:rsid w:val="006A7CA2"/>
    <w:rsid w:val="006B1610"/>
    <w:rsid w:val="006B2428"/>
    <w:rsid w:val="006B6D75"/>
    <w:rsid w:val="006C793E"/>
    <w:rsid w:val="006E52EA"/>
    <w:rsid w:val="006F246F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7805"/>
    <w:rsid w:val="007D744B"/>
    <w:rsid w:val="007E658A"/>
    <w:rsid w:val="007F7319"/>
    <w:rsid w:val="00813495"/>
    <w:rsid w:val="00822119"/>
    <w:rsid w:val="008540A3"/>
    <w:rsid w:val="00863F00"/>
    <w:rsid w:val="00866C94"/>
    <w:rsid w:val="00870BBA"/>
    <w:rsid w:val="008756F9"/>
    <w:rsid w:val="00881FA7"/>
    <w:rsid w:val="00884431"/>
    <w:rsid w:val="008B644D"/>
    <w:rsid w:val="00900284"/>
    <w:rsid w:val="0090503E"/>
    <w:rsid w:val="00931609"/>
    <w:rsid w:val="009432F6"/>
    <w:rsid w:val="009442D6"/>
    <w:rsid w:val="00952208"/>
    <w:rsid w:val="00954040"/>
    <w:rsid w:val="009B73B4"/>
    <w:rsid w:val="009C320C"/>
    <w:rsid w:val="009C6EDD"/>
    <w:rsid w:val="009E1574"/>
    <w:rsid w:val="00A0006C"/>
    <w:rsid w:val="00A01AE0"/>
    <w:rsid w:val="00A063FE"/>
    <w:rsid w:val="00A12713"/>
    <w:rsid w:val="00A56328"/>
    <w:rsid w:val="00A63607"/>
    <w:rsid w:val="00A6416D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4706"/>
    <w:rsid w:val="00AF7D2C"/>
    <w:rsid w:val="00B0535C"/>
    <w:rsid w:val="00B06E83"/>
    <w:rsid w:val="00B40979"/>
    <w:rsid w:val="00B509DB"/>
    <w:rsid w:val="00B553CD"/>
    <w:rsid w:val="00B62831"/>
    <w:rsid w:val="00B665F0"/>
    <w:rsid w:val="00B71A77"/>
    <w:rsid w:val="00B71F92"/>
    <w:rsid w:val="00B77DD1"/>
    <w:rsid w:val="00B912FC"/>
    <w:rsid w:val="00B91757"/>
    <w:rsid w:val="00BB36EE"/>
    <w:rsid w:val="00BC06B7"/>
    <w:rsid w:val="00BC1E0B"/>
    <w:rsid w:val="00BD04D7"/>
    <w:rsid w:val="00BD1A27"/>
    <w:rsid w:val="00BD6768"/>
    <w:rsid w:val="00BE37CC"/>
    <w:rsid w:val="00C30EC5"/>
    <w:rsid w:val="00C32D33"/>
    <w:rsid w:val="00C33D7E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0286"/>
    <w:rsid w:val="00D15670"/>
    <w:rsid w:val="00D15714"/>
    <w:rsid w:val="00D21DB2"/>
    <w:rsid w:val="00D22F56"/>
    <w:rsid w:val="00D260B8"/>
    <w:rsid w:val="00D41C32"/>
    <w:rsid w:val="00D526D4"/>
    <w:rsid w:val="00D70D02"/>
    <w:rsid w:val="00D94BEC"/>
    <w:rsid w:val="00D9509A"/>
    <w:rsid w:val="00D97880"/>
    <w:rsid w:val="00DB40D5"/>
    <w:rsid w:val="00DB72A5"/>
    <w:rsid w:val="00DC5893"/>
    <w:rsid w:val="00DD4C23"/>
    <w:rsid w:val="00DF6515"/>
    <w:rsid w:val="00E105D4"/>
    <w:rsid w:val="00E1273C"/>
    <w:rsid w:val="00E20604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2BC8"/>
    <w:rsid w:val="00E93E33"/>
    <w:rsid w:val="00EA5ED3"/>
    <w:rsid w:val="00EA5FCB"/>
    <w:rsid w:val="00EB2A8A"/>
    <w:rsid w:val="00EB6E5A"/>
    <w:rsid w:val="00EC0098"/>
    <w:rsid w:val="00ED662F"/>
    <w:rsid w:val="00EE299A"/>
    <w:rsid w:val="00EE6E8B"/>
    <w:rsid w:val="00EF3760"/>
    <w:rsid w:val="00F04647"/>
    <w:rsid w:val="00F13BEA"/>
    <w:rsid w:val="00F20A6E"/>
    <w:rsid w:val="00F244E7"/>
    <w:rsid w:val="00F37B45"/>
    <w:rsid w:val="00F56F2A"/>
    <w:rsid w:val="00F7046A"/>
    <w:rsid w:val="00F7378C"/>
    <w:rsid w:val="00F76416"/>
    <w:rsid w:val="00F82E8C"/>
    <w:rsid w:val="00F90F0B"/>
    <w:rsid w:val="00FA405D"/>
    <w:rsid w:val="00FB194A"/>
    <w:rsid w:val="00FB36A0"/>
    <w:rsid w:val="00FC5930"/>
    <w:rsid w:val="00FD42C8"/>
    <w:rsid w:val="00FF1604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6962D-E59C-4157-92F7-8594CB3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19C2A-783F-465A-A022-8CDF22B2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Stradomska</cp:lastModifiedBy>
  <cp:revision>23</cp:revision>
  <cp:lastPrinted>2021-09-29T10:36:00Z</cp:lastPrinted>
  <dcterms:created xsi:type="dcterms:W3CDTF">2021-03-10T13:10:00Z</dcterms:created>
  <dcterms:modified xsi:type="dcterms:W3CDTF">2022-10-24T11:56:00Z</dcterms:modified>
</cp:coreProperties>
</file>